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D19F" w14:textId="1959828E" w:rsidR="001907B5" w:rsidRDefault="00B4694D" w:rsidP="001907B5">
      <w:pPr>
        <w:keepNext/>
        <w:spacing w:after="360"/>
        <w:jc w:val="right"/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w:drawing>
          <wp:inline distT="0" distB="0" distL="0" distR="0" wp14:anchorId="19F249F8" wp14:editId="25B82D7D">
            <wp:extent cx="1499746" cy="429805"/>
            <wp:effectExtent l="0" t="0" r="571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olski Ład+BG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746" cy="42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7B5">
        <w:rPr>
          <w:color w:val="000000"/>
          <w:sz w:val="22"/>
          <w:szCs w:val="22"/>
        </w:rPr>
        <w:t xml:space="preserve">Załącznik nr </w:t>
      </w:r>
      <w:r w:rsidR="001907B5">
        <w:rPr>
          <w:b/>
          <w:color w:val="000000"/>
          <w:sz w:val="22"/>
          <w:szCs w:val="22"/>
        </w:rPr>
        <w:t xml:space="preserve">1 </w:t>
      </w:r>
    </w:p>
    <w:p w14:paraId="720BAB28" w14:textId="77777777" w:rsidR="001907B5" w:rsidRDefault="001907B5" w:rsidP="001907B5">
      <w:pPr>
        <w:keepNext/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1907B5" w14:paraId="7FC40BB2" w14:textId="77777777" w:rsidTr="001907B5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4B21B09" w14:textId="77777777" w:rsidR="001907B5" w:rsidRDefault="001907B5">
            <w:pPr>
              <w:keepNext/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1F01AD4B" w14:textId="77777777" w:rsidR="001907B5" w:rsidRDefault="001907B5" w:rsidP="001907B5">
      <w:pPr>
        <w:keepNext/>
        <w:spacing w:line="360" w:lineRule="auto"/>
        <w:jc w:val="center"/>
        <w:rPr>
          <w:b/>
          <w:color w:val="000000"/>
          <w:sz w:val="28"/>
          <w:szCs w:val="28"/>
        </w:rPr>
      </w:pPr>
    </w:p>
    <w:p w14:paraId="2B2F50EC" w14:textId="230930CC" w:rsidR="0047087E" w:rsidRPr="003D6E4D" w:rsidRDefault="00D22238" w:rsidP="003D6E4D">
      <w:pPr>
        <w:spacing w:after="240" w:line="360" w:lineRule="auto"/>
        <w:jc w:val="both"/>
        <w:rPr>
          <w:b/>
          <w:bCs/>
        </w:rPr>
      </w:pPr>
      <w:r>
        <w:rPr>
          <w:b/>
          <w:bCs/>
        </w:rPr>
        <w:t>R</w:t>
      </w:r>
      <w:r w:rsidRPr="0006086A">
        <w:rPr>
          <w:b/>
          <w:bCs/>
        </w:rPr>
        <w:t xml:space="preserve">emontu elewacji i dachu wraz z remontem klatki schodowej budynku przy </w:t>
      </w:r>
      <w:r>
        <w:rPr>
          <w:b/>
          <w:bCs/>
        </w:rPr>
        <w:t xml:space="preserve">                           </w:t>
      </w:r>
      <w:r w:rsidRPr="0006086A">
        <w:rPr>
          <w:b/>
          <w:bCs/>
        </w:rPr>
        <w:t>ul. Wrocławskiej 128 w Ostrowie Wielkopolskim</w:t>
      </w:r>
      <w:r>
        <w:rPr>
          <w:b/>
          <w:bCs/>
        </w:rPr>
        <w:t xml:space="preserve"> </w:t>
      </w:r>
      <w:r w:rsidR="001907B5">
        <w:rPr>
          <w:b/>
          <w:bCs/>
        </w:rPr>
        <w:t xml:space="preserve">w podziale na </w:t>
      </w:r>
      <w:r>
        <w:rPr>
          <w:b/>
          <w:bCs/>
        </w:rPr>
        <w:t>3</w:t>
      </w:r>
      <w:r w:rsidR="001907B5">
        <w:rPr>
          <w:b/>
          <w:bCs/>
        </w:rPr>
        <w:t xml:space="preserve"> części.</w:t>
      </w:r>
    </w:p>
    <w:p w14:paraId="744DF9AC" w14:textId="02283F7E" w:rsidR="001907B5" w:rsidRDefault="001907B5" w:rsidP="001907B5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="009F1E44">
        <w:rPr>
          <w:b/>
          <w:sz w:val="22"/>
          <w:szCs w:val="22"/>
        </w:rPr>
        <w:t>:</w:t>
      </w:r>
    </w:p>
    <w:tbl>
      <w:tblPr>
        <w:tblW w:w="89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50"/>
      </w:tblGrid>
      <w:tr w:rsidR="001907B5" w14:paraId="6111E8A6" w14:textId="77777777" w:rsidTr="009B64E5">
        <w:trPr>
          <w:trHeight w:val="33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1E76" w14:textId="77777777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FFAE" w14:textId="77777777" w:rsidR="001907B5" w:rsidRDefault="001907B5">
            <w:pPr>
              <w:spacing w:before="60" w:after="60"/>
              <w:rPr>
                <w:color w:val="000000"/>
              </w:rPr>
            </w:pPr>
          </w:p>
          <w:p w14:paraId="0EF545BC" w14:textId="77777777" w:rsidR="003D6E4D" w:rsidRDefault="003D6E4D">
            <w:pPr>
              <w:spacing w:before="60" w:after="60"/>
              <w:rPr>
                <w:color w:val="000000"/>
              </w:rPr>
            </w:pPr>
          </w:p>
          <w:p w14:paraId="5E4D931F" w14:textId="154EE6B4" w:rsidR="009F1E44" w:rsidRDefault="009F1E44">
            <w:pPr>
              <w:spacing w:before="60" w:after="60"/>
              <w:rPr>
                <w:color w:val="000000"/>
              </w:rPr>
            </w:pPr>
          </w:p>
        </w:tc>
      </w:tr>
      <w:tr w:rsidR="001907B5" w14:paraId="06DBB101" w14:textId="77777777" w:rsidTr="009B64E5">
        <w:trPr>
          <w:trHeight w:val="339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00B9" w14:textId="77777777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9C37" w14:textId="7280F591" w:rsidR="001907B5" w:rsidRDefault="001907B5">
            <w:pPr>
              <w:spacing w:before="60" w:after="60"/>
              <w:rPr>
                <w:color w:val="000000"/>
              </w:rPr>
            </w:pPr>
          </w:p>
          <w:p w14:paraId="5859A553" w14:textId="77777777" w:rsidR="009F1E44" w:rsidRDefault="009F1E44">
            <w:pPr>
              <w:spacing w:before="60" w:after="60"/>
              <w:rPr>
                <w:color w:val="000000"/>
              </w:rPr>
            </w:pPr>
          </w:p>
          <w:p w14:paraId="18837993" w14:textId="14B89E11" w:rsidR="003D6E4D" w:rsidRDefault="003D6E4D">
            <w:pPr>
              <w:spacing w:before="60" w:after="60"/>
              <w:rPr>
                <w:color w:val="000000"/>
              </w:rPr>
            </w:pPr>
          </w:p>
        </w:tc>
      </w:tr>
      <w:tr w:rsidR="001907B5" w14:paraId="4DCB2609" w14:textId="77777777" w:rsidTr="009B64E5">
        <w:trPr>
          <w:trHeight w:val="37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3A79" w14:textId="755C4351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F5E4" w14:textId="77777777" w:rsidR="001907B5" w:rsidRDefault="001907B5">
            <w:pPr>
              <w:spacing w:before="60" w:after="60"/>
              <w:rPr>
                <w:color w:val="000000"/>
              </w:rPr>
            </w:pPr>
          </w:p>
        </w:tc>
      </w:tr>
      <w:tr w:rsidR="001907B5" w14:paraId="2690B16D" w14:textId="77777777" w:rsidTr="009B64E5">
        <w:trPr>
          <w:trHeight w:val="4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F0B01" w14:textId="4EE334B2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CFC5" w14:textId="77777777" w:rsidR="001907B5" w:rsidRDefault="001907B5">
            <w:pPr>
              <w:spacing w:before="60" w:after="60"/>
              <w:rPr>
                <w:color w:val="000000"/>
              </w:rPr>
            </w:pPr>
          </w:p>
        </w:tc>
      </w:tr>
    </w:tbl>
    <w:p w14:paraId="785366FA" w14:textId="77777777" w:rsidR="001907B5" w:rsidRDefault="001907B5" w:rsidP="001907B5">
      <w:pPr>
        <w:spacing w:line="276" w:lineRule="auto"/>
        <w:jc w:val="both"/>
        <w:rPr>
          <w:sz w:val="16"/>
          <w:szCs w:val="16"/>
        </w:rPr>
      </w:pPr>
    </w:p>
    <w:p w14:paraId="32A28CAB" w14:textId="04BABF4B" w:rsidR="001907B5" w:rsidRDefault="001907B5" w:rsidP="001907B5">
      <w:pPr>
        <w:widowControl/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 OFERTĘ</w:t>
      </w:r>
      <w:r>
        <w:rPr>
          <w:color w:val="000000"/>
          <w:sz w:val="22"/>
          <w:szCs w:val="22"/>
        </w:rPr>
        <w:t xml:space="preserve"> na wykonanie przedmiotu zamówienia zgodnie z</w:t>
      </w:r>
      <w:r w:rsidR="009B64E5">
        <w:rPr>
          <w:color w:val="000000"/>
          <w:sz w:val="22"/>
          <w:szCs w:val="22"/>
        </w:rPr>
        <w:t xml:space="preserve"> zapy</w:t>
      </w:r>
      <w:r w:rsidR="00D22238">
        <w:rPr>
          <w:color w:val="000000"/>
          <w:sz w:val="22"/>
          <w:szCs w:val="22"/>
        </w:rPr>
        <w:t>t</w:t>
      </w:r>
      <w:r w:rsidR="009B64E5">
        <w:rPr>
          <w:color w:val="000000"/>
          <w:sz w:val="22"/>
          <w:szCs w:val="22"/>
        </w:rPr>
        <w:t>aniem ofertowym</w:t>
      </w:r>
      <w:r>
        <w:rPr>
          <w:color w:val="000000"/>
          <w:sz w:val="22"/>
          <w:szCs w:val="22"/>
        </w:rPr>
        <w:t>, stosując niżej wymienione stawki:</w:t>
      </w:r>
    </w:p>
    <w:p w14:paraId="0B4947A9" w14:textId="77777777" w:rsidR="009F1E44" w:rsidRDefault="009F1E44" w:rsidP="009F1E44">
      <w:pPr>
        <w:widowControl/>
        <w:suppressAutoHyphens w:val="0"/>
        <w:spacing w:line="276" w:lineRule="auto"/>
        <w:jc w:val="both"/>
        <w:rPr>
          <w:color w:val="000000"/>
          <w:sz w:val="22"/>
          <w:szCs w:val="22"/>
        </w:rPr>
      </w:pPr>
    </w:p>
    <w:p w14:paraId="20FB3BBD" w14:textId="77777777" w:rsidR="001907B5" w:rsidRDefault="001907B5" w:rsidP="001907B5">
      <w:pPr>
        <w:ind w:left="284"/>
        <w:jc w:val="both"/>
        <w:rPr>
          <w:color w:val="000000"/>
          <w:sz w:val="10"/>
          <w:szCs w:val="10"/>
        </w:rPr>
      </w:pP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7367"/>
      </w:tblGrid>
      <w:tr w:rsidR="001907B5" w14:paraId="35AA7270" w14:textId="77777777" w:rsidTr="001907B5">
        <w:trPr>
          <w:trHeight w:val="70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7D4D" w14:textId="77777777" w:rsidR="001907B5" w:rsidRDefault="00190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E34A" w14:textId="77777777" w:rsidR="001907B5" w:rsidRDefault="00190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1907B5" w14:paraId="1E0ECEC9" w14:textId="77777777" w:rsidTr="001907B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0388" w14:textId="77777777" w:rsidR="001907B5" w:rsidRDefault="001907B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83B" w14:textId="1D20ACE8" w:rsidR="001907B5" w:rsidRPr="00D22238" w:rsidRDefault="00D22238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 w:rsidRPr="00D22238">
              <w:rPr>
                <w:b/>
                <w:bCs/>
              </w:rPr>
              <w:t>Remont elewacji</w:t>
            </w:r>
            <w:r>
              <w:rPr>
                <w:b/>
                <w:bCs/>
              </w:rPr>
              <w:t>:</w:t>
            </w:r>
          </w:p>
          <w:p w14:paraId="61326AFD" w14:textId="19DF07CF" w:rsidR="001907B5" w:rsidRDefault="001907B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</w:t>
            </w:r>
            <w:r w:rsidR="009F1E44">
              <w:rPr>
                <w:color w:val="000000"/>
                <w:sz w:val="22"/>
                <w:szCs w:val="22"/>
              </w:rPr>
              <w:t>y</w:t>
            </w:r>
            <w:r>
              <w:rPr>
                <w:color w:val="000000"/>
                <w:sz w:val="22"/>
                <w:szCs w:val="22"/>
              </w:rPr>
              <w:t xml:space="preserve"> wynosi:</w:t>
            </w:r>
          </w:p>
          <w:p w14:paraId="663F59E7" w14:textId="77777777" w:rsidR="001907B5" w:rsidRDefault="001907B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768E5A3" w14:textId="388C94F4" w:rsidR="001907B5" w:rsidRDefault="001907B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</w:t>
            </w:r>
            <w:r w:rsidR="009F1E44">
              <w:rPr>
                <w:color w:val="000000"/>
                <w:sz w:val="22"/>
                <w:szCs w:val="22"/>
              </w:rPr>
              <w:t xml:space="preserve">_____ zł netto co stanowi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F1E44">
              <w:rPr>
                <w:color w:val="000000"/>
                <w:sz w:val="22"/>
                <w:szCs w:val="22"/>
              </w:rPr>
              <w:t xml:space="preserve">________________ </w:t>
            </w:r>
            <w:r>
              <w:rPr>
                <w:color w:val="000000"/>
                <w:sz w:val="22"/>
                <w:szCs w:val="22"/>
              </w:rPr>
              <w:t>zł brutto,</w:t>
            </w:r>
          </w:p>
          <w:p w14:paraId="3857DEE5" w14:textId="5D186C2F" w:rsidR="001907B5" w:rsidRDefault="009F1E44">
            <w:pPr>
              <w:spacing w:line="360" w:lineRule="auto"/>
              <w:rPr>
                <w:sz w:val="22"/>
                <w:szCs w:val="22"/>
              </w:rPr>
            </w:pPr>
            <w:r>
              <w:t>Wykonawca udziela gwarancji i rękojmi na wykonany przedmiot zamówienia na okres 60 miesięcy.</w:t>
            </w:r>
          </w:p>
        </w:tc>
      </w:tr>
      <w:tr w:rsidR="001907B5" w14:paraId="7D0D2F51" w14:textId="77777777" w:rsidTr="001907B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B575" w14:textId="77777777" w:rsidR="001907B5" w:rsidRDefault="001907B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AAC" w14:textId="2227F6C5" w:rsidR="001907B5" w:rsidRPr="00D22238" w:rsidRDefault="00D22238">
            <w:pPr>
              <w:pStyle w:val="Tekstpodstawowy"/>
              <w:jc w:val="both"/>
              <w:rPr>
                <w:b/>
                <w:bCs/>
                <w:sz w:val="20"/>
                <w:szCs w:val="20"/>
              </w:rPr>
            </w:pPr>
            <w:r w:rsidRPr="00D22238">
              <w:rPr>
                <w:b/>
                <w:bCs/>
              </w:rPr>
              <w:t>Remont dachu</w:t>
            </w:r>
            <w:r>
              <w:rPr>
                <w:b/>
                <w:bCs/>
              </w:rPr>
              <w:t>:</w:t>
            </w:r>
          </w:p>
          <w:p w14:paraId="3EADF129" w14:textId="4B3EAB29" w:rsidR="001907B5" w:rsidRDefault="001907B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wynosi:</w:t>
            </w:r>
          </w:p>
          <w:p w14:paraId="32098238" w14:textId="77777777" w:rsidR="001907B5" w:rsidRDefault="001907B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52AEA86" w14:textId="77777777" w:rsidR="009F1E44" w:rsidRDefault="001907B5" w:rsidP="009F1E44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9F1E44">
              <w:rPr>
                <w:color w:val="000000"/>
                <w:sz w:val="22"/>
                <w:szCs w:val="22"/>
              </w:rPr>
              <w:t>_______________ zł netto co stanowi   ________________ zł brutto,</w:t>
            </w:r>
          </w:p>
          <w:p w14:paraId="1EA00C86" w14:textId="0CFB35C0" w:rsidR="001907B5" w:rsidRDefault="009F1E44" w:rsidP="009F1E44">
            <w:pPr>
              <w:spacing w:line="360" w:lineRule="auto"/>
              <w:ind w:left="284"/>
              <w:jc w:val="both"/>
              <w:rPr>
                <w:sz w:val="22"/>
                <w:szCs w:val="22"/>
              </w:rPr>
            </w:pPr>
            <w:r>
              <w:t xml:space="preserve">Wykonawca udziela gwarancji i rękojmi na wykonany przedmiot </w:t>
            </w:r>
            <w:r>
              <w:lastRenderedPageBreak/>
              <w:t>zamówienia na okres 60 miesięcy.</w:t>
            </w:r>
          </w:p>
        </w:tc>
      </w:tr>
      <w:tr w:rsidR="009B64E5" w14:paraId="0F234F29" w14:textId="77777777" w:rsidTr="001907B5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C2F2" w14:textId="58A0A153" w:rsidR="009B64E5" w:rsidRDefault="009B64E5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2366" w14:textId="09960BBD" w:rsidR="00D22238" w:rsidRPr="00D22238" w:rsidRDefault="00D22238" w:rsidP="00D2223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2238">
              <w:rPr>
                <w:b/>
                <w:bCs/>
              </w:rPr>
              <w:t>Remont klatki schodowej</w:t>
            </w:r>
            <w:r>
              <w:rPr>
                <w:b/>
                <w:bCs/>
              </w:rPr>
              <w:t>:</w:t>
            </w:r>
          </w:p>
          <w:p w14:paraId="6BEF4349" w14:textId="02D61857" w:rsidR="009B64E5" w:rsidRDefault="009B64E5" w:rsidP="009B64E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wynosi:</w:t>
            </w:r>
          </w:p>
          <w:p w14:paraId="54F5366A" w14:textId="77777777" w:rsidR="009B64E5" w:rsidRDefault="009B64E5" w:rsidP="009B64E5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6A0B7E5" w14:textId="77777777" w:rsidR="009F1E44" w:rsidRDefault="009F1E44" w:rsidP="009F1E44">
            <w:pP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 zł netto co stanowi   ________________ zł brutto,</w:t>
            </w:r>
          </w:p>
          <w:p w14:paraId="13D28ACB" w14:textId="1C49B5BC" w:rsidR="009B64E5" w:rsidRDefault="009F1E44" w:rsidP="009F1E44">
            <w:pPr>
              <w:spacing w:line="360" w:lineRule="auto"/>
              <w:ind w:left="284"/>
              <w:jc w:val="both"/>
              <w:rPr>
                <w:b/>
                <w:sz w:val="22"/>
                <w:szCs w:val="22"/>
              </w:rPr>
            </w:pPr>
            <w:r>
              <w:t>Wykonawca udziela gwarancji i rękojmi na wykonany przedmiot zamówienia na okres 36 miesięcy.</w:t>
            </w:r>
          </w:p>
        </w:tc>
      </w:tr>
    </w:tbl>
    <w:p w14:paraId="7DDD30EE" w14:textId="77777777" w:rsidR="001907B5" w:rsidRDefault="001907B5" w:rsidP="003D6E4D">
      <w:pPr>
        <w:spacing w:line="276" w:lineRule="auto"/>
        <w:jc w:val="both"/>
        <w:rPr>
          <w:color w:val="000000"/>
          <w:sz w:val="20"/>
          <w:szCs w:val="20"/>
        </w:rPr>
      </w:pPr>
    </w:p>
    <w:p w14:paraId="15CB7BBF" w14:textId="77777777" w:rsidR="001907B5" w:rsidRDefault="001907B5" w:rsidP="001907B5">
      <w:pP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60286DC" w14:textId="77777777" w:rsidR="001907B5" w:rsidRDefault="001907B5" w:rsidP="001907B5">
      <w:pP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09FC9917" w14:textId="11498736" w:rsidR="001907B5" w:rsidRDefault="001907B5" w:rsidP="001907B5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</w:t>
      </w:r>
    </w:p>
    <w:tbl>
      <w:tblPr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907B5" w14:paraId="1866F6F2" w14:textId="77777777" w:rsidTr="001907B5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9C1CD" w14:textId="77777777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8CB3" w14:textId="77777777" w:rsidR="001907B5" w:rsidRDefault="001907B5">
            <w:pPr>
              <w:spacing w:before="60" w:after="60"/>
            </w:pPr>
          </w:p>
          <w:p w14:paraId="51DCA306" w14:textId="7CF375CF" w:rsidR="003D6E4D" w:rsidRDefault="003D6E4D">
            <w:pPr>
              <w:spacing w:before="60" w:after="60"/>
            </w:pPr>
          </w:p>
        </w:tc>
      </w:tr>
      <w:tr w:rsidR="001907B5" w14:paraId="12FEA680" w14:textId="77777777" w:rsidTr="001907B5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6C9E" w14:textId="77777777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ED88" w14:textId="77777777" w:rsidR="001907B5" w:rsidRDefault="001907B5">
            <w:pPr>
              <w:spacing w:before="60" w:after="60"/>
            </w:pPr>
          </w:p>
          <w:p w14:paraId="7A7FC6E8" w14:textId="6146DD5C" w:rsidR="003D6E4D" w:rsidRDefault="003D6E4D">
            <w:pPr>
              <w:spacing w:before="60" w:after="60"/>
            </w:pPr>
          </w:p>
        </w:tc>
      </w:tr>
      <w:tr w:rsidR="001907B5" w14:paraId="7B5FE177" w14:textId="77777777" w:rsidTr="001907B5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257C" w14:textId="77777777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ED98" w14:textId="77777777" w:rsidR="001907B5" w:rsidRDefault="001907B5">
            <w:pPr>
              <w:spacing w:before="60" w:after="60"/>
            </w:pPr>
          </w:p>
        </w:tc>
      </w:tr>
      <w:tr w:rsidR="001907B5" w14:paraId="4BDAAA4F" w14:textId="77777777" w:rsidTr="001907B5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9F2C" w14:textId="77777777" w:rsidR="001907B5" w:rsidRDefault="001907B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2817" w14:textId="77777777" w:rsidR="001907B5" w:rsidRDefault="001907B5">
            <w:pPr>
              <w:spacing w:before="60" w:after="60"/>
            </w:pPr>
          </w:p>
        </w:tc>
      </w:tr>
    </w:tbl>
    <w:p w14:paraId="6F656252" w14:textId="77777777" w:rsidR="001907B5" w:rsidRDefault="001907B5" w:rsidP="001907B5">
      <w:pPr>
        <w:spacing w:line="276" w:lineRule="auto"/>
        <w:ind w:left="644"/>
        <w:jc w:val="both"/>
        <w:rPr>
          <w:b/>
          <w:color w:val="000000"/>
          <w:sz w:val="22"/>
          <w:szCs w:val="22"/>
        </w:rPr>
      </w:pPr>
    </w:p>
    <w:p w14:paraId="1F79E677" w14:textId="02AD7C08" w:rsidR="001907B5" w:rsidRDefault="001907B5" w:rsidP="001907B5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228B34AE" w14:textId="6F0F6F21" w:rsidR="001907B5" w:rsidRDefault="001907B5" w:rsidP="001907B5">
      <w:pPr>
        <w:tabs>
          <w:tab w:val="center" w:pos="7655"/>
        </w:tabs>
        <w:ind w:left="5245"/>
        <w:jc w:val="center"/>
        <w:rPr>
          <w:rFonts w:eastAsia="Times New Roman"/>
          <w:b/>
          <w:bCs/>
          <w:i/>
          <w:color w:val="FF0000"/>
          <w:sz w:val="18"/>
          <w:szCs w:val="18"/>
          <w:lang w:eastAsia="pl-PL"/>
        </w:rPr>
      </w:pPr>
      <w:r>
        <w:rPr>
          <w:b/>
          <w:bCs/>
          <w:i/>
          <w:color w:val="FF0000"/>
          <w:sz w:val="18"/>
          <w:szCs w:val="18"/>
        </w:rPr>
        <w:t xml:space="preserve">  </w:t>
      </w:r>
      <w:r>
        <w:rPr>
          <w:b/>
          <w:bCs/>
          <w:i/>
          <w:iCs/>
          <w:color w:val="FF0000"/>
          <w:sz w:val="22"/>
          <w:szCs w:val="22"/>
        </w:rPr>
        <w:t xml:space="preserve">Dokument należy podpisać: </w:t>
      </w:r>
    </w:p>
    <w:p w14:paraId="4122BDD3" w14:textId="77777777" w:rsidR="009A317C" w:rsidRPr="00683B9E" w:rsidRDefault="009A317C" w:rsidP="00AE45F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317C" w:rsidRPr="006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6481" w14:textId="77777777" w:rsidR="00BA748D" w:rsidRDefault="00BA748D" w:rsidP="001907B5">
      <w:r>
        <w:separator/>
      </w:r>
    </w:p>
  </w:endnote>
  <w:endnote w:type="continuationSeparator" w:id="0">
    <w:p w14:paraId="3F78ABDC" w14:textId="77777777" w:rsidR="00BA748D" w:rsidRDefault="00BA748D" w:rsidP="001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49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1BB2" w14:textId="77777777" w:rsidR="00BA748D" w:rsidRDefault="00BA748D" w:rsidP="001907B5">
      <w:r>
        <w:separator/>
      </w:r>
    </w:p>
  </w:footnote>
  <w:footnote w:type="continuationSeparator" w:id="0">
    <w:p w14:paraId="40003721" w14:textId="77777777" w:rsidR="00BA748D" w:rsidRDefault="00BA748D" w:rsidP="0019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55A0FB7"/>
    <w:multiLevelType w:val="hybridMultilevel"/>
    <w:tmpl w:val="D556EEC2"/>
    <w:lvl w:ilvl="0" w:tplc="86C0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3770B"/>
    <w:multiLevelType w:val="hybridMultilevel"/>
    <w:tmpl w:val="FB9C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4F95"/>
    <w:multiLevelType w:val="hybridMultilevel"/>
    <w:tmpl w:val="8C68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1657AA9"/>
    <w:multiLevelType w:val="hybridMultilevel"/>
    <w:tmpl w:val="77A0AACC"/>
    <w:lvl w:ilvl="0" w:tplc="642C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3493D"/>
    <w:multiLevelType w:val="hybridMultilevel"/>
    <w:tmpl w:val="3C14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1E34"/>
    <w:multiLevelType w:val="hybridMultilevel"/>
    <w:tmpl w:val="77846058"/>
    <w:lvl w:ilvl="0" w:tplc="817854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4245C"/>
    <w:multiLevelType w:val="hybridMultilevel"/>
    <w:tmpl w:val="E82A1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B61"/>
    <w:multiLevelType w:val="hybridMultilevel"/>
    <w:tmpl w:val="93CC5F56"/>
    <w:lvl w:ilvl="0" w:tplc="A3C6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C715A"/>
    <w:multiLevelType w:val="hybridMultilevel"/>
    <w:tmpl w:val="4F8877CA"/>
    <w:lvl w:ilvl="0" w:tplc="ED64B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95B771E"/>
    <w:multiLevelType w:val="hybridMultilevel"/>
    <w:tmpl w:val="131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1BAC"/>
    <w:multiLevelType w:val="hybridMultilevel"/>
    <w:tmpl w:val="0A6A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67DC1"/>
    <w:multiLevelType w:val="hybridMultilevel"/>
    <w:tmpl w:val="501CB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2"/>
  </w:num>
  <w:num w:numId="5">
    <w:abstractNumId w:val="20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6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9E"/>
    <w:rsid w:val="00000E30"/>
    <w:rsid w:val="00001CFD"/>
    <w:rsid w:val="00021FBF"/>
    <w:rsid w:val="00034A28"/>
    <w:rsid w:val="0004236B"/>
    <w:rsid w:val="00052D03"/>
    <w:rsid w:val="0006086A"/>
    <w:rsid w:val="0009386D"/>
    <w:rsid w:val="000C3502"/>
    <w:rsid w:val="0011026C"/>
    <w:rsid w:val="00117F35"/>
    <w:rsid w:val="001907B5"/>
    <w:rsid w:val="001B1BD4"/>
    <w:rsid w:val="001E7494"/>
    <w:rsid w:val="001F117B"/>
    <w:rsid w:val="001F3716"/>
    <w:rsid w:val="001F4220"/>
    <w:rsid w:val="001F7F79"/>
    <w:rsid w:val="00227998"/>
    <w:rsid w:val="00261C2C"/>
    <w:rsid w:val="00275DA2"/>
    <w:rsid w:val="002841DF"/>
    <w:rsid w:val="00293184"/>
    <w:rsid w:val="00297F97"/>
    <w:rsid w:val="002D6061"/>
    <w:rsid w:val="002D79F9"/>
    <w:rsid w:val="002F6610"/>
    <w:rsid w:val="00304FCF"/>
    <w:rsid w:val="00316DD6"/>
    <w:rsid w:val="00324630"/>
    <w:rsid w:val="00331C4E"/>
    <w:rsid w:val="00347F6F"/>
    <w:rsid w:val="0035045D"/>
    <w:rsid w:val="00371BEF"/>
    <w:rsid w:val="003A21D6"/>
    <w:rsid w:val="003B1E4F"/>
    <w:rsid w:val="003B68A7"/>
    <w:rsid w:val="003D6E4D"/>
    <w:rsid w:val="0047087E"/>
    <w:rsid w:val="004875D6"/>
    <w:rsid w:val="00493BF3"/>
    <w:rsid w:val="004956F3"/>
    <w:rsid w:val="004E42CE"/>
    <w:rsid w:val="004E4A9B"/>
    <w:rsid w:val="00505757"/>
    <w:rsid w:val="00554AFE"/>
    <w:rsid w:val="00561437"/>
    <w:rsid w:val="00583196"/>
    <w:rsid w:val="00596AB2"/>
    <w:rsid w:val="005A0375"/>
    <w:rsid w:val="005C0B7B"/>
    <w:rsid w:val="005C40DF"/>
    <w:rsid w:val="0063086D"/>
    <w:rsid w:val="00683B9E"/>
    <w:rsid w:val="006C4ADF"/>
    <w:rsid w:val="00723B5A"/>
    <w:rsid w:val="00733A73"/>
    <w:rsid w:val="007A464C"/>
    <w:rsid w:val="007B4B0E"/>
    <w:rsid w:val="007B7157"/>
    <w:rsid w:val="008065D7"/>
    <w:rsid w:val="00834062"/>
    <w:rsid w:val="008535B0"/>
    <w:rsid w:val="008A4D61"/>
    <w:rsid w:val="009421C1"/>
    <w:rsid w:val="0095697D"/>
    <w:rsid w:val="009652D2"/>
    <w:rsid w:val="00971CCC"/>
    <w:rsid w:val="009A317C"/>
    <w:rsid w:val="009B64E5"/>
    <w:rsid w:val="009F1E44"/>
    <w:rsid w:val="009F52CA"/>
    <w:rsid w:val="00A06B3A"/>
    <w:rsid w:val="00A11981"/>
    <w:rsid w:val="00A162E1"/>
    <w:rsid w:val="00A22325"/>
    <w:rsid w:val="00AE3BA3"/>
    <w:rsid w:val="00AE45FC"/>
    <w:rsid w:val="00AF4D3E"/>
    <w:rsid w:val="00B333B7"/>
    <w:rsid w:val="00B4694D"/>
    <w:rsid w:val="00BA748D"/>
    <w:rsid w:val="00BB48C7"/>
    <w:rsid w:val="00BD4A92"/>
    <w:rsid w:val="00BD78DE"/>
    <w:rsid w:val="00C012FA"/>
    <w:rsid w:val="00C05F0B"/>
    <w:rsid w:val="00C50390"/>
    <w:rsid w:val="00C54101"/>
    <w:rsid w:val="00C65490"/>
    <w:rsid w:val="00CA6D01"/>
    <w:rsid w:val="00CF1F37"/>
    <w:rsid w:val="00CF341C"/>
    <w:rsid w:val="00D15FF4"/>
    <w:rsid w:val="00D22238"/>
    <w:rsid w:val="00D31366"/>
    <w:rsid w:val="00D70B74"/>
    <w:rsid w:val="00D82A8B"/>
    <w:rsid w:val="00D91AD2"/>
    <w:rsid w:val="00D95003"/>
    <w:rsid w:val="00DA5185"/>
    <w:rsid w:val="00DC3B39"/>
    <w:rsid w:val="00DF1C67"/>
    <w:rsid w:val="00DF4049"/>
    <w:rsid w:val="00E06BD6"/>
    <w:rsid w:val="00E16016"/>
    <w:rsid w:val="00E20969"/>
    <w:rsid w:val="00E65174"/>
    <w:rsid w:val="00E816F7"/>
    <w:rsid w:val="00E818AB"/>
    <w:rsid w:val="00E913E9"/>
    <w:rsid w:val="00E94D8D"/>
    <w:rsid w:val="00EE1290"/>
    <w:rsid w:val="00EF0C68"/>
    <w:rsid w:val="00EF146F"/>
    <w:rsid w:val="00F047A3"/>
    <w:rsid w:val="00F0679B"/>
    <w:rsid w:val="00F13D04"/>
    <w:rsid w:val="00F37F47"/>
    <w:rsid w:val="00F4540C"/>
    <w:rsid w:val="00F606C9"/>
    <w:rsid w:val="00FC368C"/>
    <w:rsid w:val="00FD0F0C"/>
    <w:rsid w:val="00FE16AC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D397"/>
  <w15:chartTrackingRefBased/>
  <w15:docId w15:val="{B1CE95BF-60CD-4C08-97E2-06225EA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49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B9E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96AB2"/>
    <w:pPr>
      <w:spacing w:after="120"/>
    </w:pPr>
    <w:rPr>
      <w:rFonts w:eastAsia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6A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C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C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C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0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1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174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65490"/>
    <w:pPr>
      <w:ind w:left="708"/>
    </w:pPr>
  </w:style>
  <w:style w:type="paragraph" w:customStyle="1" w:styleId="Bezodstpw1">
    <w:name w:val="Bez odstępów1"/>
    <w:rsid w:val="00C65490"/>
    <w:pPr>
      <w:suppressAutoHyphens/>
      <w:spacing w:after="0" w:line="240" w:lineRule="auto"/>
    </w:pPr>
    <w:rPr>
      <w:rFonts w:ascii="Calibri" w:eastAsia="Times New Roman" w:hAnsi="Calibri" w:cs="font449"/>
      <w:lang w:eastAsia="ar-SA"/>
    </w:rPr>
  </w:style>
  <w:style w:type="paragraph" w:customStyle="1" w:styleId="western">
    <w:name w:val="western"/>
    <w:basedOn w:val="Normalny"/>
    <w:rsid w:val="0006086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</dc:creator>
  <cp:keywords/>
  <dc:description/>
  <cp:lastModifiedBy>decker</cp:lastModifiedBy>
  <cp:revision>14</cp:revision>
  <cp:lastPrinted>2021-02-10T08:21:00Z</cp:lastPrinted>
  <dcterms:created xsi:type="dcterms:W3CDTF">2024-02-14T10:40:00Z</dcterms:created>
  <dcterms:modified xsi:type="dcterms:W3CDTF">2024-02-28T11:55:00Z</dcterms:modified>
</cp:coreProperties>
</file>